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Borders>
          <w:bottom w:val="thickThinSmallGap" w:sz="2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87"/>
        <w:gridCol w:w="8819"/>
      </w:tblGrid>
      <w:tr w:rsidR="007C3C64" w:rsidTr="0081546F">
        <w:tc>
          <w:tcPr>
            <w:tcW w:w="1387" w:type="dxa"/>
            <w:shd w:val="clear" w:color="auto" w:fill="auto"/>
          </w:tcPr>
          <w:p w:rsidR="007C3C64" w:rsidRDefault="00E04C8C" w:rsidP="00B873F0">
            <w:pPr>
              <w:pStyle w:val="TableContents"/>
              <w:snapToGrid w:val="0"/>
              <w:jc w:val="both"/>
              <w:rPr>
                <w:rFonts w:ascii="Arial" w:eastAsia="Arial" w:hAnsi="Arial" w:cs="Arial"/>
                <w:b/>
                <w:color w:val="000000"/>
                <w:sz w:val="28"/>
                <w:lang w:val="en-GB"/>
              </w:rPr>
            </w:pPr>
            <w:r>
              <w:rPr>
                <w:noProof/>
                <w:lang w:eastAsia="en-US" w:bidi="ar-SA"/>
              </w:rPr>
              <w:drawing>
                <wp:inline distT="0" distB="0" distL="0" distR="0" wp14:anchorId="7A1A2200" wp14:editId="579759D4">
                  <wp:extent cx="685800" cy="787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87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9" w:type="dxa"/>
            <w:shd w:val="clear" w:color="auto" w:fill="auto"/>
          </w:tcPr>
          <w:p w:rsidR="00BA6EB8" w:rsidRPr="0058418F" w:rsidRDefault="00BA6EB8" w:rsidP="00A46D13">
            <w:pPr>
              <w:pStyle w:val="Heading2"/>
              <w:spacing w:before="0" w:after="0"/>
              <w:ind w:left="2160" w:hanging="2174"/>
              <w:rPr>
                <w:rFonts w:ascii="Bookman Old Style" w:hAnsi="Bookman Old Style" w:cs="Tahoma"/>
                <w:b w:val="0"/>
                <w:sz w:val="28"/>
                <w:szCs w:val="28"/>
              </w:rPr>
            </w:pPr>
            <w:r w:rsidRPr="0058418F">
              <w:rPr>
                <w:rFonts w:ascii="Bookman Old Style" w:hAnsi="Bookman Old Style" w:cs="Tahoma"/>
                <w:b w:val="0"/>
                <w:sz w:val="28"/>
                <w:szCs w:val="28"/>
              </w:rPr>
              <w:t>PEMERINTAH KABUPATEN REMBANG</w:t>
            </w:r>
          </w:p>
          <w:p w:rsidR="00BA6EB8" w:rsidRPr="0058418F" w:rsidRDefault="00BA6EB8" w:rsidP="00A46D13">
            <w:pPr>
              <w:pStyle w:val="Heading1"/>
              <w:ind w:left="2160" w:hanging="2174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58418F">
              <w:rPr>
                <w:rFonts w:ascii="Bookman Old Style" w:hAnsi="Bookman Old Style"/>
                <w:b/>
                <w:sz w:val="36"/>
                <w:szCs w:val="36"/>
              </w:rPr>
              <w:t>SEKRETARIAT DAERAH</w:t>
            </w:r>
          </w:p>
          <w:p w:rsidR="00315651" w:rsidRDefault="00BA6EB8" w:rsidP="00984D17">
            <w:pPr>
              <w:pStyle w:val="BodyText"/>
              <w:spacing w:after="20"/>
              <w:ind w:hanging="11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315651">
              <w:rPr>
                <w:rFonts w:ascii="Bookman Old Style" w:hAnsi="Bookman Old Style"/>
                <w:sz w:val="20"/>
                <w:szCs w:val="20"/>
              </w:rPr>
              <w:t>Jalan</w:t>
            </w:r>
            <w:proofErr w:type="spellEnd"/>
            <w:r w:rsidRPr="0031565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315651">
              <w:rPr>
                <w:rFonts w:ascii="Bookman Old Style" w:hAnsi="Bookman Old Style"/>
                <w:sz w:val="20"/>
                <w:szCs w:val="20"/>
              </w:rPr>
              <w:t>Diponegoro</w:t>
            </w:r>
            <w:proofErr w:type="spellEnd"/>
            <w:r w:rsidRPr="0031565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315651">
              <w:rPr>
                <w:rFonts w:ascii="Bookman Old Style" w:hAnsi="Bookman Old Style"/>
                <w:sz w:val="20"/>
                <w:szCs w:val="20"/>
              </w:rPr>
              <w:t>Nomor</w:t>
            </w:r>
            <w:proofErr w:type="spellEnd"/>
            <w:r w:rsidRPr="00315651">
              <w:rPr>
                <w:rFonts w:ascii="Bookman Old Style" w:hAnsi="Bookman Old Style"/>
                <w:sz w:val="20"/>
                <w:szCs w:val="20"/>
              </w:rPr>
              <w:t xml:space="preserve"> 90 </w:t>
            </w:r>
            <w:proofErr w:type="spellStart"/>
            <w:r w:rsidRPr="00315651">
              <w:rPr>
                <w:rFonts w:ascii="Bookman Old Style" w:hAnsi="Bookman Old Style"/>
                <w:sz w:val="20"/>
                <w:szCs w:val="20"/>
              </w:rPr>
              <w:t>Rembang</w:t>
            </w:r>
            <w:proofErr w:type="spellEnd"/>
            <w:r w:rsidRPr="00315651">
              <w:rPr>
                <w:rFonts w:ascii="Bookman Old Style" w:hAnsi="Bookman Old Style"/>
                <w:sz w:val="20"/>
                <w:szCs w:val="20"/>
              </w:rPr>
              <w:t xml:space="preserve"> 59212 </w:t>
            </w:r>
            <w:proofErr w:type="spellStart"/>
            <w:r w:rsidRPr="00315651">
              <w:rPr>
                <w:rFonts w:ascii="Bookman Old Style" w:hAnsi="Bookman Old Style"/>
                <w:sz w:val="20"/>
                <w:szCs w:val="20"/>
              </w:rPr>
              <w:t>Telepon</w:t>
            </w:r>
            <w:proofErr w:type="spellEnd"/>
            <w:r w:rsidRPr="00315651">
              <w:rPr>
                <w:rFonts w:ascii="Bookman Old Style" w:hAnsi="Bookman Old Style"/>
                <w:sz w:val="20"/>
                <w:szCs w:val="20"/>
              </w:rPr>
              <w:t xml:space="preserve"> (025) 691261,691261,</w:t>
            </w:r>
          </w:p>
          <w:p w:rsidR="007C3C64" w:rsidRDefault="00BA6EB8" w:rsidP="00A46D13">
            <w:pPr>
              <w:pStyle w:val="BodyText"/>
              <w:spacing w:after="0"/>
              <w:ind w:hanging="14"/>
              <w:jc w:val="center"/>
            </w:pPr>
            <w:r w:rsidRPr="00315651">
              <w:rPr>
                <w:rFonts w:ascii="Bookman Old Style" w:hAnsi="Bookman Old Style"/>
                <w:sz w:val="20"/>
                <w:szCs w:val="20"/>
              </w:rPr>
              <w:t>691529, 691617</w:t>
            </w:r>
            <w:r w:rsidR="0031565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315651">
              <w:rPr>
                <w:rFonts w:ascii="Bookman Old Style" w:hAnsi="Bookman Old Style"/>
                <w:sz w:val="20"/>
                <w:szCs w:val="20"/>
              </w:rPr>
              <w:t>Faksimile</w:t>
            </w:r>
            <w:proofErr w:type="spellEnd"/>
            <w:r w:rsidRPr="00315651">
              <w:rPr>
                <w:rFonts w:ascii="Bookman Old Style" w:hAnsi="Bookman Old Style"/>
                <w:sz w:val="20"/>
                <w:szCs w:val="20"/>
              </w:rPr>
              <w:t xml:space="preserve"> 0295 691619-59212</w:t>
            </w:r>
          </w:p>
        </w:tc>
      </w:tr>
    </w:tbl>
    <w:p w:rsidR="007C3C64" w:rsidRPr="000D251B" w:rsidRDefault="000D251B" w:rsidP="00B873F0">
      <w:pPr>
        <w:tabs>
          <w:tab w:val="left" w:pos="7480"/>
        </w:tabs>
        <w:spacing w:line="360" w:lineRule="auto"/>
        <w:jc w:val="both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22"/>
          <w:szCs w:val="22"/>
        </w:rPr>
        <w:tab/>
      </w:r>
    </w:p>
    <w:p w:rsidR="00825F52" w:rsidRDefault="00825F52" w:rsidP="00481934">
      <w:pPr>
        <w:spacing w:line="360" w:lineRule="auto"/>
        <w:ind w:left="1560" w:firstLine="850"/>
        <w:jc w:val="both"/>
        <w:rPr>
          <w:rFonts w:ascii="Bookman Old Style" w:hAnsi="Bookman Old Style"/>
          <w:sz w:val="2"/>
          <w:szCs w:val="2"/>
        </w:rPr>
      </w:pPr>
    </w:p>
    <w:p w:rsidR="001241DB" w:rsidRDefault="001241DB" w:rsidP="00481934">
      <w:pPr>
        <w:spacing w:line="360" w:lineRule="auto"/>
        <w:ind w:left="1560" w:firstLine="850"/>
        <w:jc w:val="both"/>
        <w:rPr>
          <w:rFonts w:ascii="Bookman Old Style" w:hAnsi="Bookman Old Style"/>
          <w:sz w:val="2"/>
          <w:szCs w:val="2"/>
        </w:rPr>
      </w:pPr>
    </w:p>
    <w:p w:rsidR="00BD726E" w:rsidRDefault="00BD726E" w:rsidP="00481934">
      <w:pPr>
        <w:spacing w:line="360" w:lineRule="auto"/>
        <w:ind w:left="1560" w:firstLine="850"/>
        <w:jc w:val="both"/>
        <w:rPr>
          <w:rFonts w:ascii="Bookman Old Style" w:hAnsi="Bookman Old Style"/>
          <w:sz w:val="2"/>
          <w:szCs w:val="2"/>
        </w:rPr>
      </w:pPr>
    </w:p>
    <w:p w:rsidR="00BD726E" w:rsidRDefault="00BD726E" w:rsidP="00481934">
      <w:pPr>
        <w:spacing w:line="360" w:lineRule="auto"/>
        <w:ind w:left="1560" w:firstLine="850"/>
        <w:jc w:val="both"/>
        <w:rPr>
          <w:rFonts w:ascii="Bookman Old Style" w:hAnsi="Bookman Old Style"/>
          <w:sz w:val="2"/>
          <w:szCs w:val="2"/>
        </w:rPr>
      </w:pPr>
    </w:p>
    <w:p w:rsidR="00BD726E" w:rsidRDefault="00BD726E" w:rsidP="00481934">
      <w:pPr>
        <w:spacing w:line="360" w:lineRule="auto"/>
        <w:ind w:left="1560" w:firstLine="850"/>
        <w:jc w:val="both"/>
        <w:rPr>
          <w:rFonts w:ascii="Bookman Old Style" w:hAnsi="Bookman Old Style"/>
          <w:sz w:val="2"/>
          <w:szCs w:val="2"/>
        </w:rPr>
      </w:pPr>
    </w:p>
    <w:p w:rsidR="00A81CA3" w:rsidRDefault="00A81CA3" w:rsidP="00481934">
      <w:pPr>
        <w:spacing w:line="360" w:lineRule="auto"/>
        <w:ind w:left="1560" w:firstLine="850"/>
        <w:jc w:val="both"/>
        <w:rPr>
          <w:rFonts w:ascii="Bookman Old Style" w:hAnsi="Bookman Old Style"/>
          <w:sz w:val="2"/>
          <w:szCs w:val="2"/>
        </w:rPr>
      </w:pPr>
    </w:p>
    <w:p w:rsidR="00A81CA3" w:rsidRDefault="00A81CA3" w:rsidP="00481934">
      <w:pPr>
        <w:spacing w:line="360" w:lineRule="auto"/>
        <w:ind w:left="1560" w:firstLine="850"/>
        <w:jc w:val="both"/>
        <w:rPr>
          <w:rFonts w:ascii="Bookman Old Style" w:hAnsi="Bookman Old Style"/>
          <w:sz w:val="2"/>
          <w:szCs w:val="2"/>
        </w:rPr>
      </w:pPr>
    </w:p>
    <w:p w:rsidR="00BD726E" w:rsidRPr="00BD726E" w:rsidRDefault="00BD726E" w:rsidP="00BD726E">
      <w:pPr>
        <w:jc w:val="center"/>
        <w:rPr>
          <w:rFonts w:ascii="Bookman Old Style" w:hAnsi="Bookman Old Style"/>
          <w:b/>
        </w:rPr>
      </w:pPr>
      <w:r w:rsidRPr="00BD726E">
        <w:rPr>
          <w:rFonts w:ascii="Bookman Old Style" w:hAnsi="Bookman Old Style"/>
          <w:b/>
        </w:rPr>
        <w:t xml:space="preserve">FORMULIR </w:t>
      </w:r>
      <w:r w:rsidR="00534C7E">
        <w:rPr>
          <w:rFonts w:ascii="Bookman Old Style" w:hAnsi="Bookman Old Style"/>
          <w:b/>
        </w:rPr>
        <w:t xml:space="preserve">PERMOHONAN </w:t>
      </w:r>
      <w:bookmarkStart w:id="0" w:name="_GoBack"/>
      <w:bookmarkEnd w:id="0"/>
      <w:r w:rsidRPr="00BD726E">
        <w:rPr>
          <w:rFonts w:ascii="Bookman Old Style" w:hAnsi="Bookman Old Style"/>
          <w:b/>
        </w:rPr>
        <w:t>UPDATE DATA PERSONIL</w:t>
      </w:r>
    </w:p>
    <w:p w:rsidR="00BD726E" w:rsidRDefault="00BD726E" w:rsidP="00BD726E">
      <w:pPr>
        <w:jc w:val="center"/>
        <w:rPr>
          <w:rFonts w:ascii="Bookman Old Style" w:hAnsi="Bookman Old Style"/>
          <w:b/>
        </w:rPr>
      </w:pPr>
      <w:r w:rsidRPr="00BD726E">
        <w:rPr>
          <w:rFonts w:ascii="Bookman Old Style" w:hAnsi="Bookman Old Style"/>
          <w:b/>
        </w:rPr>
        <w:t>PADA LPSE KAB. REMBANG</w:t>
      </w:r>
    </w:p>
    <w:p w:rsidR="00A81CA3" w:rsidRDefault="00A81CA3" w:rsidP="00BD726E">
      <w:pPr>
        <w:spacing w:line="360" w:lineRule="auto"/>
        <w:rPr>
          <w:rFonts w:ascii="Bookman Old Style" w:hAnsi="Bookman Old Style"/>
        </w:rPr>
      </w:pPr>
    </w:p>
    <w:p w:rsidR="00BD726E" w:rsidRDefault="00BD726E" w:rsidP="00A81CA3">
      <w:pPr>
        <w:spacing w:line="360" w:lineRule="auto"/>
        <w:ind w:left="1134" w:right="759"/>
        <w:rPr>
          <w:rFonts w:ascii="Bookman Old Style" w:hAnsi="Bookman Old Style"/>
        </w:rPr>
      </w:pPr>
      <w:proofErr w:type="spellStart"/>
      <w:r w:rsidRPr="00BD726E"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tangan</w:t>
      </w:r>
      <w:proofErr w:type="spellEnd"/>
      <w:r>
        <w:rPr>
          <w:rFonts w:ascii="Bookman Old Style" w:hAnsi="Bookman Old Style"/>
        </w:rPr>
        <w:t xml:space="preserve"> di </w:t>
      </w:r>
      <w:proofErr w:type="spellStart"/>
      <w:r>
        <w:rPr>
          <w:rFonts w:ascii="Bookman Old Style" w:hAnsi="Bookman Old Style"/>
        </w:rPr>
        <w:t>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:</w:t>
      </w:r>
    </w:p>
    <w:p w:rsidR="00BD726E" w:rsidRDefault="00BD726E" w:rsidP="00A81CA3">
      <w:pPr>
        <w:tabs>
          <w:tab w:val="left" w:pos="3261"/>
        </w:tabs>
        <w:spacing w:line="360" w:lineRule="auto"/>
        <w:ind w:left="1701" w:right="759"/>
        <w:rPr>
          <w:rFonts w:ascii="Bookman Old Style" w:hAnsi="Bookman Old Style"/>
        </w:rPr>
      </w:pPr>
      <w:r>
        <w:rPr>
          <w:rFonts w:ascii="Bookman Old Style" w:hAnsi="Bookman Old Style"/>
        </w:rPr>
        <w:t>Nama</w:t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br/>
        <w:t>NIP</w:t>
      </w:r>
      <w:r>
        <w:rPr>
          <w:rFonts w:ascii="Bookman Old Style" w:hAnsi="Bookman Old Style"/>
        </w:rPr>
        <w:tab/>
        <w:t>:</w:t>
      </w:r>
    </w:p>
    <w:p w:rsidR="00BD726E" w:rsidRDefault="00BD726E" w:rsidP="00A81CA3">
      <w:pPr>
        <w:spacing w:line="360" w:lineRule="auto"/>
        <w:ind w:left="1134" w:right="759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Mengajukan</w:t>
      </w:r>
      <w:proofErr w:type="spellEnd"/>
      <w:r>
        <w:rPr>
          <w:rFonts w:ascii="Bookman Old Style" w:hAnsi="Bookman Old Style"/>
        </w:rPr>
        <w:t xml:space="preserve"> update data kami </w:t>
      </w:r>
      <w:proofErr w:type="spellStart"/>
      <w:r>
        <w:rPr>
          <w:rFonts w:ascii="Bookman Old Style" w:hAnsi="Bookman Old Style"/>
        </w:rPr>
        <w:t>pada</w:t>
      </w:r>
      <w:proofErr w:type="spellEnd"/>
      <w:r>
        <w:rPr>
          <w:rFonts w:ascii="Bookman Old Style" w:hAnsi="Bookman Old Style"/>
        </w:rPr>
        <w:t xml:space="preserve"> LPSE </w:t>
      </w:r>
      <w:proofErr w:type="spellStart"/>
      <w:r>
        <w:rPr>
          <w:rFonts w:ascii="Bookman Old Style" w:hAnsi="Bookman Old Style"/>
        </w:rPr>
        <w:t>Kab</w:t>
      </w:r>
      <w:proofErr w:type="spellEnd"/>
      <w:r>
        <w:rPr>
          <w:rFonts w:ascii="Bookman Old Style" w:hAnsi="Bookman Old Style"/>
        </w:rPr>
        <w:t xml:space="preserve">. </w:t>
      </w:r>
      <w:proofErr w:type="spellStart"/>
      <w:r>
        <w:rPr>
          <w:rFonts w:ascii="Bookman Old Style" w:hAnsi="Bookman Old Style"/>
        </w:rPr>
        <w:t>Rembang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data </w:t>
      </w:r>
      <w:proofErr w:type="spellStart"/>
      <w:r w:rsidR="00534C7E">
        <w:rPr>
          <w:rFonts w:ascii="Bookman Old Style" w:hAnsi="Bookman Old Style"/>
        </w:rPr>
        <w:t>terbaru</w:t>
      </w:r>
      <w:proofErr w:type="spellEnd"/>
      <w:r w:rsidR="00534C7E">
        <w:rPr>
          <w:rFonts w:ascii="Bookman Old Style" w:hAnsi="Bookman Old Style"/>
        </w:rPr>
        <w:t xml:space="preserve"> </w:t>
      </w:r>
      <w:proofErr w:type="spellStart"/>
      <w:r w:rsidR="00534C7E">
        <w:rPr>
          <w:rFonts w:ascii="Bookman Old Style" w:hAnsi="Bookman Old Style"/>
        </w:rPr>
        <w:t>dengan</w:t>
      </w:r>
      <w:proofErr w:type="spellEnd"/>
      <w:r w:rsidR="00534C7E">
        <w:rPr>
          <w:rFonts w:ascii="Bookman Old Style" w:hAnsi="Bookman Old Style"/>
        </w:rPr>
        <w:t xml:space="preserve"> </w:t>
      </w:r>
      <w:proofErr w:type="spellStart"/>
      <w:r w:rsidR="00534C7E">
        <w:rPr>
          <w:rFonts w:ascii="Bookman Old Style" w:hAnsi="Bookman Old Style"/>
        </w:rPr>
        <w:t>rincian</w:t>
      </w:r>
      <w:proofErr w:type="spellEnd"/>
      <w:r w:rsidR="00534C7E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 xml:space="preserve"> :</w:t>
      </w:r>
    </w:p>
    <w:p w:rsidR="00BD726E" w:rsidRPr="00BD726E" w:rsidRDefault="00A81CA3" w:rsidP="00A81CA3">
      <w:pPr>
        <w:tabs>
          <w:tab w:val="left" w:pos="3261"/>
        </w:tabs>
        <w:spacing w:line="360" w:lineRule="auto"/>
        <w:ind w:left="1701" w:right="759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User ID </w:t>
      </w:r>
      <w:r w:rsidR="00BD726E">
        <w:rPr>
          <w:rFonts w:ascii="Bookman Old Style" w:hAnsi="Bookman Old Style"/>
        </w:rPr>
        <w:tab/>
        <w:t>:</w:t>
      </w:r>
      <w:r w:rsidR="001919DA">
        <w:rPr>
          <w:rFonts w:ascii="Bookman Old Style" w:hAnsi="Bookman Old Style"/>
        </w:rPr>
        <w:t xml:space="preserve"> </w:t>
      </w:r>
    </w:p>
    <w:p w:rsidR="00BD726E" w:rsidRPr="00BD726E" w:rsidRDefault="00A81CA3" w:rsidP="00A81CA3">
      <w:pPr>
        <w:tabs>
          <w:tab w:val="left" w:pos="3261"/>
        </w:tabs>
        <w:spacing w:line="360" w:lineRule="auto"/>
        <w:ind w:left="1701" w:right="759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NIK </w:t>
      </w:r>
      <w:r w:rsidR="00BD726E">
        <w:rPr>
          <w:rFonts w:ascii="Bookman Old Style" w:hAnsi="Bookman Old Style"/>
        </w:rPr>
        <w:tab/>
        <w:t>:</w:t>
      </w:r>
      <w:r w:rsidR="001919DA">
        <w:rPr>
          <w:rFonts w:ascii="Bookman Old Style" w:hAnsi="Bookman Old Style"/>
        </w:rPr>
        <w:t xml:space="preserve"> </w:t>
      </w:r>
    </w:p>
    <w:p w:rsidR="00BD726E" w:rsidRPr="00BD726E" w:rsidRDefault="00BD726E" w:rsidP="00A81CA3">
      <w:pPr>
        <w:tabs>
          <w:tab w:val="left" w:pos="3261"/>
        </w:tabs>
        <w:spacing w:line="360" w:lineRule="auto"/>
        <w:ind w:left="1701" w:right="759"/>
        <w:rPr>
          <w:rFonts w:ascii="Bookman Old Style" w:hAnsi="Bookman Old Style"/>
        </w:rPr>
      </w:pPr>
      <w:r w:rsidRPr="00BD726E">
        <w:rPr>
          <w:rFonts w:ascii="Bookman Old Style" w:hAnsi="Bookman Old Style"/>
        </w:rPr>
        <w:t xml:space="preserve">NIP </w:t>
      </w:r>
      <w:r>
        <w:rPr>
          <w:rFonts w:ascii="Bookman Old Style" w:hAnsi="Bookman Old Style"/>
        </w:rPr>
        <w:tab/>
        <w:t>:</w:t>
      </w:r>
      <w:r w:rsidR="001919DA">
        <w:rPr>
          <w:rFonts w:ascii="Bookman Old Style" w:hAnsi="Bookman Old Style"/>
        </w:rPr>
        <w:t xml:space="preserve"> </w:t>
      </w:r>
    </w:p>
    <w:p w:rsidR="00BD726E" w:rsidRPr="00BD726E" w:rsidRDefault="00BD726E" w:rsidP="00A81CA3">
      <w:pPr>
        <w:tabs>
          <w:tab w:val="left" w:pos="3261"/>
        </w:tabs>
        <w:spacing w:line="360" w:lineRule="auto"/>
        <w:ind w:left="1701" w:right="759"/>
        <w:rPr>
          <w:rFonts w:ascii="Bookman Old Style" w:hAnsi="Bookman Old Style"/>
        </w:rPr>
      </w:pPr>
      <w:proofErr w:type="spellStart"/>
      <w:r w:rsidRPr="00BD726E">
        <w:rPr>
          <w:rFonts w:ascii="Bookman Old Style" w:hAnsi="Bookman Old Style"/>
        </w:rPr>
        <w:t>Alamat</w:t>
      </w:r>
      <w:proofErr w:type="spellEnd"/>
      <w:r>
        <w:rPr>
          <w:rFonts w:ascii="Bookman Old Style" w:hAnsi="Bookman Old Style"/>
        </w:rPr>
        <w:tab/>
        <w:t>:</w:t>
      </w:r>
      <w:r w:rsidR="001919DA">
        <w:rPr>
          <w:rFonts w:ascii="Bookman Old Style" w:hAnsi="Bookman Old Style"/>
        </w:rPr>
        <w:t xml:space="preserve"> </w:t>
      </w:r>
    </w:p>
    <w:p w:rsidR="00BD726E" w:rsidRPr="00BD726E" w:rsidRDefault="00BD726E" w:rsidP="00A81CA3">
      <w:pPr>
        <w:tabs>
          <w:tab w:val="left" w:pos="3261"/>
        </w:tabs>
        <w:spacing w:line="360" w:lineRule="auto"/>
        <w:ind w:left="1701" w:right="759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Telp</w:t>
      </w:r>
      <w:proofErr w:type="spellEnd"/>
      <w:r>
        <w:rPr>
          <w:rFonts w:ascii="Bookman Old Style" w:hAnsi="Bookman Old Style"/>
        </w:rPr>
        <w:t>/WA</w:t>
      </w:r>
      <w:r>
        <w:rPr>
          <w:rFonts w:ascii="Bookman Old Style" w:hAnsi="Bookman Old Style"/>
        </w:rPr>
        <w:tab/>
        <w:t>:</w:t>
      </w:r>
      <w:r w:rsidR="001919DA">
        <w:rPr>
          <w:rFonts w:ascii="Bookman Old Style" w:hAnsi="Bookman Old Style"/>
        </w:rPr>
        <w:t xml:space="preserve"> </w:t>
      </w:r>
    </w:p>
    <w:p w:rsidR="00BD726E" w:rsidRPr="00BD726E" w:rsidRDefault="00A81CA3" w:rsidP="00A81CA3">
      <w:pPr>
        <w:tabs>
          <w:tab w:val="left" w:pos="3261"/>
        </w:tabs>
        <w:spacing w:line="360" w:lineRule="auto"/>
        <w:ind w:left="1701" w:right="759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Email </w:t>
      </w:r>
      <w:r w:rsidR="00BD726E">
        <w:rPr>
          <w:rFonts w:ascii="Bookman Old Style" w:hAnsi="Bookman Old Style"/>
        </w:rPr>
        <w:tab/>
        <w:t>:</w:t>
      </w:r>
      <w:r w:rsidR="001919DA">
        <w:rPr>
          <w:rFonts w:ascii="Bookman Old Style" w:hAnsi="Bookman Old Style"/>
        </w:rPr>
        <w:t xml:space="preserve"> </w:t>
      </w:r>
    </w:p>
    <w:p w:rsidR="00BD726E" w:rsidRPr="00BD726E" w:rsidRDefault="00BD726E" w:rsidP="00A81CA3">
      <w:pPr>
        <w:tabs>
          <w:tab w:val="left" w:pos="3261"/>
        </w:tabs>
        <w:spacing w:line="360" w:lineRule="auto"/>
        <w:ind w:left="1701" w:right="759"/>
        <w:rPr>
          <w:rFonts w:ascii="Bookman Old Style" w:hAnsi="Bookman Old Style"/>
        </w:rPr>
      </w:pPr>
      <w:proofErr w:type="spellStart"/>
      <w:r w:rsidRPr="00BD726E">
        <w:rPr>
          <w:rFonts w:ascii="Bookman Old Style" w:hAnsi="Bookman Old Style"/>
        </w:rPr>
        <w:t>Pangkat</w:t>
      </w:r>
      <w:proofErr w:type="spellEnd"/>
      <w:r>
        <w:rPr>
          <w:rFonts w:ascii="Bookman Old Style" w:hAnsi="Bookman Old Style"/>
        </w:rPr>
        <w:tab/>
        <w:t>:</w:t>
      </w:r>
      <w:r w:rsidR="001919DA">
        <w:rPr>
          <w:rFonts w:ascii="Bookman Old Style" w:hAnsi="Bookman Old Style"/>
        </w:rPr>
        <w:t xml:space="preserve"> </w:t>
      </w:r>
    </w:p>
    <w:p w:rsidR="00BD726E" w:rsidRPr="00BD726E" w:rsidRDefault="00BD726E" w:rsidP="00A81CA3">
      <w:pPr>
        <w:tabs>
          <w:tab w:val="left" w:pos="3261"/>
        </w:tabs>
        <w:spacing w:line="360" w:lineRule="auto"/>
        <w:ind w:left="1701" w:right="759"/>
        <w:rPr>
          <w:rFonts w:ascii="Bookman Old Style" w:hAnsi="Bookman Old Style"/>
        </w:rPr>
      </w:pPr>
      <w:proofErr w:type="spellStart"/>
      <w:r w:rsidRPr="00BD726E">
        <w:rPr>
          <w:rFonts w:ascii="Bookman Old Style" w:hAnsi="Bookman Old Style"/>
        </w:rPr>
        <w:t>Jabatan</w:t>
      </w:r>
      <w:proofErr w:type="spellEnd"/>
      <w:r>
        <w:rPr>
          <w:rFonts w:ascii="Bookman Old Style" w:hAnsi="Bookman Old Style"/>
        </w:rPr>
        <w:tab/>
        <w:t>:</w:t>
      </w:r>
      <w:r w:rsidR="001919DA">
        <w:rPr>
          <w:rFonts w:ascii="Bookman Old Style" w:hAnsi="Bookman Old Style"/>
        </w:rPr>
        <w:t xml:space="preserve"> </w:t>
      </w:r>
    </w:p>
    <w:p w:rsidR="00BD726E" w:rsidRPr="00BD726E" w:rsidRDefault="00A81CA3" w:rsidP="00A81CA3">
      <w:pPr>
        <w:tabs>
          <w:tab w:val="left" w:pos="3261"/>
        </w:tabs>
        <w:spacing w:line="360" w:lineRule="auto"/>
        <w:ind w:left="1701" w:right="759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A9D8FB" wp14:editId="52F5C79C">
                <wp:simplePos x="0" y="0"/>
                <wp:positionH relativeFrom="column">
                  <wp:posOffset>5022638</wp:posOffset>
                </wp:positionH>
                <wp:positionV relativeFrom="paragraph">
                  <wp:posOffset>244475</wp:posOffset>
                </wp:positionV>
                <wp:extent cx="220980" cy="182880"/>
                <wp:effectExtent l="0" t="0" r="2667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95.5pt;margin-top:19.25pt;width:17.4pt;height:1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ascii="Bookman Old Style" w:hAnsi="Bookman Old Style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F78EE1" wp14:editId="69311418">
                <wp:simplePos x="0" y="0"/>
                <wp:positionH relativeFrom="column">
                  <wp:posOffset>4018915</wp:posOffset>
                </wp:positionH>
                <wp:positionV relativeFrom="paragraph">
                  <wp:posOffset>244475</wp:posOffset>
                </wp:positionV>
                <wp:extent cx="220980" cy="1828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16.45pt;margin-top:19.25pt;width:17.4pt;height:1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ascii="Bookman Old Style" w:hAnsi="Bookman Old Style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CCC11" wp14:editId="238D5882">
                <wp:simplePos x="0" y="0"/>
                <wp:positionH relativeFrom="column">
                  <wp:posOffset>3020695</wp:posOffset>
                </wp:positionH>
                <wp:positionV relativeFrom="paragraph">
                  <wp:posOffset>244475</wp:posOffset>
                </wp:positionV>
                <wp:extent cx="220980" cy="18288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37.85pt;margin-top:19.25pt;width:17.4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" fillcolor="white [3201]" strokecolor="black [3200]" strokeweight="2pt"/>
            </w:pict>
          </mc:Fallback>
        </mc:AlternateContent>
      </w:r>
      <w:proofErr w:type="spellStart"/>
      <w:r w:rsidR="00BD726E" w:rsidRPr="00BD726E">
        <w:rPr>
          <w:rFonts w:ascii="Bookman Old Style" w:hAnsi="Bookman Old Style"/>
        </w:rPr>
        <w:t>Golongan</w:t>
      </w:r>
      <w:proofErr w:type="spellEnd"/>
      <w:r w:rsidR="00BD726E">
        <w:rPr>
          <w:rFonts w:ascii="Bookman Old Style" w:hAnsi="Bookman Old Style"/>
        </w:rPr>
        <w:tab/>
        <w:t>:</w:t>
      </w:r>
      <w:r w:rsidR="001919DA">
        <w:rPr>
          <w:rFonts w:ascii="Bookman Old Style" w:hAnsi="Bookman Old Style"/>
        </w:rPr>
        <w:t xml:space="preserve"> </w:t>
      </w:r>
    </w:p>
    <w:p w:rsidR="00BD726E" w:rsidRPr="00BD726E" w:rsidRDefault="00A81CA3" w:rsidP="00A81CA3">
      <w:pPr>
        <w:tabs>
          <w:tab w:val="left" w:pos="3261"/>
        </w:tabs>
        <w:spacing w:line="360" w:lineRule="auto"/>
        <w:ind w:left="1701" w:right="759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Pengangkatan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Menjadi</w:t>
      </w:r>
      <w:proofErr w:type="spellEnd"/>
      <w:r>
        <w:rPr>
          <w:rFonts w:ascii="Bookman Old Style" w:hAnsi="Bookman Old Style"/>
        </w:rPr>
        <w:t xml:space="preserve"> </w:t>
      </w:r>
      <w:r w:rsidR="00BD726E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 xml:space="preserve">        PPK              </w:t>
      </w:r>
      <w:proofErr w:type="spellStart"/>
      <w:r>
        <w:rPr>
          <w:rFonts w:ascii="Bookman Old Style" w:hAnsi="Bookman Old Style"/>
        </w:rPr>
        <w:t>Pokja</w:t>
      </w:r>
      <w:proofErr w:type="spellEnd"/>
      <w:r>
        <w:rPr>
          <w:rFonts w:ascii="Bookman Old Style" w:hAnsi="Bookman Old Style"/>
        </w:rPr>
        <w:t xml:space="preserve">            PP</w:t>
      </w:r>
    </w:p>
    <w:p w:rsidR="00BD726E" w:rsidRPr="00BD726E" w:rsidRDefault="00A81CA3" w:rsidP="00A81CA3">
      <w:pPr>
        <w:tabs>
          <w:tab w:val="left" w:pos="3261"/>
        </w:tabs>
        <w:spacing w:line="360" w:lineRule="auto"/>
        <w:ind w:left="1701" w:right="759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 </w:t>
      </w:r>
      <w:proofErr w:type="spellStart"/>
      <w:r>
        <w:rPr>
          <w:rFonts w:ascii="Bookman Old Style" w:hAnsi="Bookman Old Style"/>
        </w:rPr>
        <w:t>Sert</w:t>
      </w:r>
      <w:proofErr w:type="spellEnd"/>
      <w:r>
        <w:rPr>
          <w:rFonts w:ascii="Bookman Old Style" w:hAnsi="Bookman Old Style"/>
        </w:rPr>
        <w:t xml:space="preserve"> PBJ</w:t>
      </w:r>
      <w:r>
        <w:rPr>
          <w:rFonts w:ascii="Bookman Old Style" w:hAnsi="Bookman Old Style"/>
        </w:rPr>
        <w:tab/>
        <w:t xml:space="preserve">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(</w:t>
      </w:r>
      <w:r w:rsidR="00BD726E" w:rsidRPr="00BD726E">
        <w:rPr>
          <w:rFonts w:ascii="Bookman Old Style" w:hAnsi="Bookman Old Style"/>
        </w:rPr>
        <w:t xml:space="preserve">15 Digit </w:t>
      </w:r>
      <w:proofErr w:type="spellStart"/>
      <w:r w:rsidR="00BD726E" w:rsidRPr="00BD726E">
        <w:rPr>
          <w:rFonts w:ascii="Bookman Old Style" w:hAnsi="Bookman Old Style"/>
        </w:rPr>
        <w:t>Angka</w:t>
      </w:r>
      <w:proofErr w:type="spellEnd"/>
      <w:r>
        <w:rPr>
          <w:rFonts w:ascii="Bookman Old Style" w:hAnsi="Bookman Old Style"/>
        </w:rPr>
        <w:t>)</w:t>
      </w:r>
    </w:p>
    <w:p w:rsidR="00BD726E" w:rsidRPr="00BD726E" w:rsidRDefault="00A81CA3" w:rsidP="00A81CA3">
      <w:pPr>
        <w:tabs>
          <w:tab w:val="left" w:pos="3261"/>
        </w:tabs>
        <w:spacing w:line="360" w:lineRule="auto"/>
        <w:ind w:left="1701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SK </w:t>
      </w:r>
      <w:r>
        <w:rPr>
          <w:rFonts w:ascii="Bookman Old Style" w:hAnsi="Bookman Old Style"/>
        </w:rPr>
        <w:tab/>
        <w:t>:</w:t>
      </w:r>
      <w:r w:rsidR="001919DA">
        <w:rPr>
          <w:rFonts w:ascii="Bookman Old Style" w:hAnsi="Bookman Old Style"/>
        </w:rPr>
        <w:t xml:space="preserve"> </w:t>
      </w:r>
    </w:p>
    <w:p w:rsidR="00A81CA3" w:rsidRDefault="00A81CA3" w:rsidP="00A81CA3">
      <w:pPr>
        <w:spacing w:line="360" w:lineRule="auto"/>
        <w:ind w:left="1134"/>
        <w:rPr>
          <w:rFonts w:ascii="Bookman Old Style" w:hAnsi="Bookman Old Style"/>
        </w:rPr>
      </w:pPr>
    </w:p>
    <w:p w:rsidR="00BD726E" w:rsidRPr="00BD726E" w:rsidRDefault="00A81CA3" w:rsidP="00A81CA3">
      <w:pPr>
        <w:spacing w:line="360" w:lineRule="auto"/>
        <w:ind w:left="1134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bantuannya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</w:p>
    <w:p w:rsidR="00BD726E" w:rsidRPr="00BD726E" w:rsidRDefault="00BD726E" w:rsidP="00BD726E">
      <w:pPr>
        <w:jc w:val="center"/>
        <w:rPr>
          <w:rFonts w:ascii="Bookman Old Style" w:hAnsi="Bookman Old Style"/>
          <w:b/>
        </w:rPr>
      </w:pPr>
    </w:p>
    <w:p w:rsidR="001241DB" w:rsidRPr="001241DB" w:rsidRDefault="001241DB" w:rsidP="00481934">
      <w:pPr>
        <w:spacing w:line="360" w:lineRule="auto"/>
        <w:ind w:left="1560" w:firstLine="850"/>
        <w:jc w:val="both"/>
        <w:rPr>
          <w:rFonts w:ascii="Bookman Old Style" w:hAnsi="Bookman Old Style"/>
          <w:sz w:val="2"/>
          <w:szCs w:val="2"/>
        </w:rPr>
      </w:pPr>
    </w:p>
    <w:p w:rsidR="00B73250" w:rsidRDefault="00A81CA3" w:rsidP="00A81CA3">
      <w:pPr>
        <w:pStyle w:val="ListParagraph"/>
        <w:spacing w:line="360" w:lineRule="auto"/>
        <w:ind w:left="4820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PEMOHON</w:t>
      </w:r>
    </w:p>
    <w:p w:rsidR="00A81CA3" w:rsidRDefault="00A81CA3" w:rsidP="00A81CA3">
      <w:pPr>
        <w:pStyle w:val="ListParagraph"/>
        <w:spacing w:line="360" w:lineRule="auto"/>
        <w:ind w:left="4820"/>
        <w:jc w:val="center"/>
        <w:rPr>
          <w:rFonts w:ascii="Bookman Old Style" w:hAnsi="Bookman Old Style"/>
          <w:szCs w:val="24"/>
        </w:rPr>
      </w:pPr>
    </w:p>
    <w:p w:rsidR="00A81CA3" w:rsidRDefault="00F0015B" w:rsidP="00A81CA3">
      <w:pPr>
        <w:pStyle w:val="ListParagraph"/>
        <w:spacing w:line="360" w:lineRule="auto"/>
        <w:ind w:left="4820"/>
        <w:jc w:val="center"/>
        <w:rPr>
          <w:rFonts w:ascii="Bookman Old Style" w:hAnsi="Bookman Old Style"/>
          <w:szCs w:val="24"/>
        </w:rPr>
      </w:pPr>
      <w:proofErr w:type="spellStart"/>
      <w:r>
        <w:rPr>
          <w:rFonts w:ascii="Bookman Old Style" w:hAnsi="Bookman Old Style"/>
          <w:szCs w:val="24"/>
        </w:rPr>
        <w:t>ttd</w:t>
      </w:r>
      <w:proofErr w:type="spellEnd"/>
    </w:p>
    <w:p w:rsidR="00A81CA3" w:rsidRDefault="00A81CA3" w:rsidP="00A81CA3">
      <w:pPr>
        <w:pStyle w:val="ListParagraph"/>
        <w:spacing w:line="360" w:lineRule="auto"/>
        <w:ind w:left="4820"/>
        <w:jc w:val="center"/>
        <w:rPr>
          <w:rFonts w:ascii="Bookman Old Style" w:hAnsi="Bookman Old Style"/>
          <w:color w:val="FFFFFF" w:themeColor="background1"/>
          <w:szCs w:val="24"/>
          <w:u w:val="single"/>
        </w:rPr>
      </w:pPr>
      <w:r w:rsidRPr="00A81CA3">
        <w:rPr>
          <w:rFonts w:ascii="Bookman Old Style" w:hAnsi="Bookman Old Style"/>
          <w:color w:val="FFFFFF" w:themeColor="background1"/>
          <w:szCs w:val="24"/>
          <w:u w:val="single"/>
        </w:rPr>
        <w:t>N</w:t>
      </w:r>
      <w:r w:rsidRPr="00A81CA3">
        <w:rPr>
          <w:rFonts w:ascii="Bookman Old Style" w:hAnsi="Bookman Old Style"/>
          <w:szCs w:val="24"/>
          <w:u w:val="single"/>
        </w:rPr>
        <w:t xml:space="preserve">                                           </w:t>
      </w:r>
      <w:r w:rsidRPr="00A81CA3">
        <w:rPr>
          <w:rFonts w:ascii="Bookman Old Style" w:hAnsi="Bookman Old Style"/>
          <w:color w:val="FFFFFF" w:themeColor="background1"/>
          <w:szCs w:val="24"/>
          <w:u w:val="single"/>
        </w:rPr>
        <w:t>A</w:t>
      </w:r>
    </w:p>
    <w:p w:rsidR="00924EC6" w:rsidRPr="00924EC6" w:rsidRDefault="00924EC6" w:rsidP="00924EC6">
      <w:pPr>
        <w:pStyle w:val="ListParagraph"/>
        <w:spacing w:line="360" w:lineRule="auto"/>
        <w:ind w:left="482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color w:val="FFFFFF" w:themeColor="background1"/>
          <w:szCs w:val="24"/>
        </w:rPr>
        <w:tab/>
      </w:r>
      <w:r>
        <w:rPr>
          <w:rFonts w:ascii="Bookman Old Style" w:hAnsi="Bookman Old Style"/>
          <w:color w:val="FFFFFF" w:themeColor="background1"/>
          <w:szCs w:val="24"/>
        </w:rPr>
        <w:tab/>
        <w:t xml:space="preserve">  </w:t>
      </w:r>
      <w:r>
        <w:rPr>
          <w:rFonts w:ascii="Bookman Old Style" w:hAnsi="Bookman Old Style"/>
          <w:szCs w:val="24"/>
        </w:rPr>
        <w:t xml:space="preserve">NIP. </w:t>
      </w:r>
    </w:p>
    <w:p w:rsidR="00781DBE" w:rsidRPr="00CD3488" w:rsidRDefault="00781DBE" w:rsidP="00CD3488">
      <w:pPr>
        <w:widowControl/>
        <w:suppressAutoHyphens w:val="0"/>
        <w:jc w:val="both"/>
        <w:rPr>
          <w:rFonts w:ascii="Bookman Old Style" w:hAnsi="Bookman Old Style"/>
          <w:sz w:val="2"/>
          <w:szCs w:val="2"/>
        </w:rPr>
      </w:pPr>
    </w:p>
    <w:sectPr w:rsidR="00781DBE" w:rsidRPr="00CD3488" w:rsidSect="00B73250">
      <w:pgSz w:w="12242" w:h="18722" w:code="14"/>
      <w:pgMar w:top="397" w:right="1134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algun Gothic"/>
    <w:charset w:val="8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1096294"/>
    <w:multiLevelType w:val="hybridMultilevel"/>
    <w:tmpl w:val="1340C15A"/>
    <w:lvl w:ilvl="0" w:tplc="0409000F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640" w:hanging="360"/>
      </w:pPr>
    </w:lvl>
    <w:lvl w:ilvl="2" w:tplc="0EFAF02C">
      <w:start w:val="1"/>
      <w:numFmt w:val="bullet"/>
      <w:lvlText w:val=""/>
      <w:lvlJc w:val="left"/>
      <w:pPr>
        <w:ind w:left="3360" w:hanging="180"/>
      </w:pPr>
      <w:rPr>
        <w:rFonts w:ascii="Symbol" w:hAnsi="Symbol" w:hint="default"/>
      </w:r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0D577041"/>
    <w:multiLevelType w:val="hybridMultilevel"/>
    <w:tmpl w:val="66542FEC"/>
    <w:lvl w:ilvl="0" w:tplc="828471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89" w:hanging="360"/>
      </w:pPr>
    </w:lvl>
    <w:lvl w:ilvl="2" w:tplc="0409001B">
      <w:start w:val="1"/>
      <w:numFmt w:val="lowerRoman"/>
      <w:lvlText w:val="%3."/>
      <w:lvlJc w:val="right"/>
      <w:pPr>
        <w:ind w:left="1309" w:hanging="180"/>
      </w:pPr>
    </w:lvl>
    <w:lvl w:ilvl="3" w:tplc="0409000F">
      <w:start w:val="1"/>
      <w:numFmt w:val="decimal"/>
      <w:lvlText w:val="%4."/>
      <w:lvlJc w:val="left"/>
      <w:pPr>
        <w:ind w:left="2029" w:hanging="360"/>
      </w:pPr>
    </w:lvl>
    <w:lvl w:ilvl="4" w:tplc="04090019">
      <w:start w:val="1"/>
      <w:numFmt w:val="lowerLetter"/>
      <w:lvlText w:val="%5."/>
      <w:lvlJc w:val="left"/>
      <w:pPr>
        <w:ind w:left="2749" w:hanging="360"/>
      </w:pPr>
    </w:lvl>
    <w:lvl w:ilvl="5" w:tplc="0409001B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10320576"/>
    <w:multiLevelType w:val="hybridMultilevel"/>
    <w:tmpl w:val="5C50CB48"/>
    <w:lvl w:ilvl="0" w:tplc="828471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89" w:hanging="360"/>
      </w:pPr>
    </w:lvl>
    <w:lvl w:ilvl="2" w:tplc="0409001B">
      <w:start w:val="1"/>
      <w:numFmt w:val="lowerRoman"/>
      <w:lvlText w:val="%3."/>
      <w:lvlJc w:val="right"/>
      <w:pPr>
        <w:ind w:left="1309" w:hanging="180"/>
      </w:pPr>
    </w:lvl>
    <w:lvl w:ilvl="3" w:tplc="0409000F">
      <w:start w:val="1"/>
      <w:numFmt w:val="decimal"/>
      <w:lvlText w:val="%4."/>
      <w:lvlJc w:val="left"/>
      <w:pPr>
        <w:ind w:left="2029" w:hanging="360"/>
      </w:pPr>
    </w:lvl>
    <w:lvl w:ilvl="4" w:tplc="04090019">
      <w:start w:val="1"/>
      <w:numFmt w:val="lowerLetter"/>
      <w:lvlText w:val="%5."/>
      <w:lvlJc w:val="left"/>
      <w:pPr>
        <w:ind w:left="2749" w:hanging="360"/>
      </w:pPr>
    </w:lvl>
    <w:lvl w:ilvl="5" w:tplc="04090001">
      <w:start w:val="1"/>
      <w:numFmt w:val="bullet"/>
      <w:lvlText w:val=""/>
      <w:lvlJc w:val="left"/>
      <w:pPr>
        <w:ind w:left="3469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1A4C088F"/>
    <w:multiLevelType w:val="hybridMultilevel"/>
    <w:tmpl w:val="BC3CDAE4"/>
    <w:lvl w:ilvl="0" w:tplc="0421000F">
      <w:start w:val="1"/>
      <w:numFmt w:val="decimal"/>
      <w:lvlText w:val="%1."/>
      <w:lvlJc w:val="left"/>
      <w:pPr>
        <w:ind w:left="2487" w:hanging="360"/>
      </w:p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24742C5B"/>
    <w:multiLevelType w:val="hybridMultilevel"/>
    <w:tmpl w:val="BF36189E"/>
    <w:lvl w:ilvl="0" w:tplc="0421000F">
      <w:start w:val="1"/>
      <w:numFmt w:val="decimal"/>
      <w:lvlText w:val="%1."/>
      <w:lvlJc w:val="left"/>
      <w:pPr>
        <w:ind w:left="1920" w:hanging="360"/>
      </w:pPr>
    </w:lvl>
    <w:lvl w:ilvl="1" w:tplc="04210019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307C3DCA"/>
    <w:multiLevelType w:val="hybridMultilevel"/>
    <w:tmpl w:val="62C0D156"/>
    <w:lvl w:ilvl="0" w:tplc="0EFAF02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345C74E9"/>
    <w:multiLevelType w:val="hybridMultilevel"/>
    <w:tmpl w:val="A8460102"/>
    <w:lvl w:ilvl="0" w:tplc="04090019">
      <w:start w:val="1"/>
      <w:numFmt w:val="lowerLetter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360224B2"/>
    <w:multiLevelType w:val="hybridMultilevel"/>
    <w:tmpl w:val="330A79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B573FD"/>
    <w:multiLevelType w:val="hybridMultilevel"/>
    <w:tmpl w:val="F9F4B508"/>
    <w:lvl w:ilvl="0" w:tplc="0409000F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640" w:hanging="360"/>
      </w:pPr>
    </w:lvl>
    <w:lvl w:ilvl="2" w:tplc="0EFAF02C">
      <w:start w:val="1"/>
      <w:numFmt w:val="bullet"/>
      <w:lvlText w:val=""/>
      <w:lvlJc w:val="left"/>
      <w:pPr>
        <w:ind w:left="3360" w:hanging="180"/>
      </w:pPr>
      <w:rPr>
        <w:rFonts w:ascii="Symbol" w:hAnsi="Symbol" w:hint="default"/>
      </w:rPr>
    </w:lvl>
    <w:lvl w:ilvl="3" w:tplc="0EFAF02C">
      <w:start w:val="1"/>
      <w:numFmt w:val="bullet"/>
      <w:lvlText w:val=""/>
      <w:lvlJc w:val="left"/>
      <w:pPr>
        <w:ind w:left="4080" w:hanging="360"/>
      </w:pPr>
      <w:rPr>
        <w:rFonts w:ascii="Symbol" w:hAnsi="Symbol" w:hint="default"/>
      </w:r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3A7E415E"/>
    <w:multiLevelType w:val="hybridMultilevel"/>
    <w:tmpl w:val="BD785C46"/>
    <w:lvl w:ilvl="0" w:tplc="0409000F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640" w:hanging="360"/>
      </w:pPr>
    </w:lvl>
    <w:lvl w:ilvl="2" w:tplc="0421001B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3D937EA4"/>
    <w:multiLevelType w:val="hybridMultilevel"/>
    <w:tmpl w:val="6BDA1ED8"/>
    <w:lvl w:ilvl="0" w:tplc="0409000F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640" w:hanging="360"/>
      </w:pPr>
    </w:lvl>
    <w:lvl w:ilvl="2" w:tplc="0EFAF02C">
      <w:start w:val="1"/>
      <w:numFmt w:val="bullet"/>
      <w:lvlText w:val=""/>
      <w:lvlJc w:val="left"/>
      <w:pPr>
        <w:ind w:left="3360" w:hanging="180"/>
      </w:pPr>
      <w:rPr>
        <w:rFonts w:ascii="Symbol" w:hAnsi="Symbol" w:hint="default"/>
      </w:rPr>
    </w:lvl>
    <w:lvl w:ilvl="3" w:tplc="0421000F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440C4506"/>
    <w:multiLevelType w:val="hybridMultilevel"/>
    <w:tmpl w:val="98F0D5A2"/>
    <w:lvl w:ilvl="0" w:tplc="0409000F">
      <w:start w:val="1"/>
      <w:numFmt w:val="decimal"/>
      <w:lvlText w:val="%1."/>
      <w:lvlJc w:val="left"/>
      <w:pPr>
        <w:ind w:left="3130" w:hanging="360"/>
      </w:p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6">
    <w:nsid w:val="44DA1C19"/>
    <w:multiLevelType w:val="hybridMultilevel"/>
    <w:tmpl w:val="BAC0D29A"/>
    <w:lvl w:ilvl="0" w:tplc="BF2A646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5F6FE5"/>
    <w:multiLevelType w:val="hybridMultilevel"/>
    <w:tmpl w:val="FDB0D67E"/>
    <w:lvl w:ilvl="0" w:tplc="0409000F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640" w:hanging="360"/>
      </w:pPr>
    </w:lvl>
    <w:lvl w:ilvl="2" w:tplc="0EFAF02C">
      <w:start w:val="1"/>
      <w:numFmt w:val="bullet"/>
      <w:lvlText w:val=""/>
      <w:lvlJc w:val="left"/>
      <w:pPr>
        <w:ind w:left="3360" w:hanging="180"/>
      </w:pPr>
      <w:rPr>
        <w:rFonts w:ascii="Symbol" w:hAnsi="Symbol" w:hint="default"/>
      </w:rPr>
    </w:lvl>
    <w:lvl w:ilvl="3" w:tplc="0EFAF02C">
      <w:start w:val="1"/>
      <w:numFmt w:val="bullet"/>
      <w:lvlText w:val=""/>
      <w:lvlJc w:val="left"/>
      <w:pPr>
        <w:ind w:left="4080" w:hanging="360"/>
      </w:pPr>
      <w:rPr>
        <w:rFonts w:ascii="Symbol" w:hAnsi="Symbol" w:hint="default"/>
      </w:r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50190FD3"/>
    <w:multiLevelType w:val="hybridMultilevel"/>
    <w:tmpl w:val="6EE486EE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543A6D8C"/>
    <w:multiLevelType w:val="hybridMultilevel"/>
    <w:tmpl w:val="C094A7B2"/>
    <w:lvl w:ilvl="0" w:tplc="2C52C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-120" w:hanging="360"/>
      </w:pPr>
    </w:lvl>
    <w:lvl w:ilvl="2" w:tplc="0421001B" w:tentative="1">
      <w:start w:val="1"/>
      <w:numFmt w:val="lowerRoman"/>
      <w:lvlText w:val="%3."/>
      <w:lvlJc w:val="right"/>
      <w:pPr>
        <w:ind w:left="600" w:hanging="180"/>
      </w:pPr>
    </w:lvl>
    <w:lvl w:ilvl="3" w:tplc="0421000F" w:tentative="1">
      <w:start w:val="1"/>
      <w:numFmt w:val="decimal"/>
      <w:lvlText w:val="%4."/>
      <w:lvlJc w:val="left"/>
      <w:pPr>
        <w:ind w:left="1320" w:hanging="360"/>
      </w:pPr>
    </w:lvl>
    <w:lvl w:ilvl="4" w:tplc="04210019" w:tentative="1">
      <w:start w:val="1"/>
      <w:numFmt w:val="lowerLetter"/>
      <w:lvlText w:val="%5."/>
      <w:lvlJc w:val="left"/>
      <w:pPr>
        <w:ind w:left="2040" w:hanging="360"/>
      </w:pPr>
    </w:lvl>
    <w:lvl w:ilvl="5" w:tplc="0421001B" w:tentative="1">
      <w:start w:val="1"/>
      <w:numFmt w:val="lowerRoman"/>
      <w:lvlText w:val="%6."/>
      <w:lvlJc w:val="right"/>
      <w:pPr>
        <w:ind w:left="2760" w:hanging="180"/>
      </w:pPr>
    </w:lvl>
    <w:lvl w:ilvl="6" w:tplc="0421000F" w:tentative="1">
      <w:start w:val="1"/>
      <w:numFmt w:val="decimal"/>
      <w:lvlText w:val="%7."/>
      <w:lvlJc w:val="left"/>
      <w:pPr>
        <w:ind w:left="3480" w:hanging="360"/>
      </w:pPr>
    </w:lvl>
    <w:lvl w:ilvl="7" w:tplc="04210019" w:tentative="1">
      <w:start w:val="1"/>
      <w:numFmt w:val="lowerLetter"/>
      <w:lvlText w:val="%8."/>
      <w:lvlJc w:val="left"/>
      <w:pPr>
        <w:ind w:left="4200" w:hanging="360"/>
      </w:pPr>
    </w:lvl>
    <w:lvl w:ilvl="8" w:tplc="0421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20">
    <w:nsid w:val="58226113"/>
    <w:multiLevelType w:val="hybridMultilevel"/>
    <w:tmpl w:val="C1BE1B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D86E3F"/>
    <w:multiLevelType w:val="hybridMultilevel"/>
    <w:tmpl w:val="78443DBE"/>
    <w:lvl w:ilvl="0" w:tplc="828471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89" w:hanging="360"/>
      </w:pPr>
    </w:lvl>
    <w:lvl w:ilvl="2" w:tplc="0409001B">
      <w:start w:val="1"/>
      <w:numFmt w:val="lowerRoman"/>
      <w:lvlText w:val="%3."/>
      <w:lvlJc w:val="right"/>
      <w:pPr>
        <w:ind w:left="1309" w:hanging="180"/>
      </w:pPr>
    </w:lvl>
    <w:lvl w:ilvl="3" w:tplc="0409000F">
      <w:start w:val="1"/>
      <w:numFmt w:val="decimal"/>
      <w:lvlText w:val="%4."/>
      <w:lvlJc w:val="left"/>
      <w:pPr>
        <w:ind w:left="2029" w:hanging="360"/>
      </w:pPr>
    </w:lvl>
    <w:lvl w:ilvl="4" w:tplc="04090019">
      <w:start w:val="1"/>
      <w:numFmt w:val="lowerLetter"/>
      <w:lvlText w:val="%5."/>
      <w:lvlJc w:val="left"/>
      <w:pPr>
        <w:ind w:left="2749" w:hanging="360"/>
      </w:pPr>
    </w:lvl>
    <w:lvl w:ilvl="5" w:tplc="0EFAF02C">
      <w:start w:val="1"/>
      <w:numFmt w:val="bullet"/>
      <w:lvlText w:val=""/>
      <w:lvlJc w:val="left"/>
      <w:pPr>
        <w:ind w:left="3469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2">
    <w:nsid w:val="69D60625"/>
    <w:multiLevelType w:val="hybridMultilevel"/>
    <w:tmpl w:val="8780D19C"/>
    <w:lvl w:ilvl="0" w:tplc="06309ABE">
      <w:start w:val="1"/>
      <w:numFmt w:val="lowerLetter"/>
      <w:lvlText w:val="%1."/>
      <w:lvlJc w:val="left"/>
      <w:pPr>
        <w:ind w:left="19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6A202B63"/>
    <w:multiLevelType w:val="hybridMultilevel"/>
    <w:tmpl w:val="43DEF8C4"/>
    <w:lvl w:ilvl="0" w:tplc="0421000F">
      <w:start w:val="1"/>
      <w:numFmt w:val="decimal"/>
      <w:lvlText w:val="%1."/>
      <w:lvlJc w:val="left"/>
      <w:pPr>
        <w:ind w:left="1920" w:hanging="360"/>
      </w:p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6F7C3F09"/>
    <w:multiLevelType w:val="hybridMultilevel"/>
    <w:tmpl w:val="EF98550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892890"/>
    <w:multiLevelType w:val="hybridMultilevel"/>
    <w:tmpl w:val="AC944EC0"/>
    <w:lvl w:ilvl="0" w:tplc="0409000F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640" w:hanging="360"/>
      </w:pPr>
    </w:lvl>
    <w:lvl w:ilvl="2" w:tplc="0EFAF02C">
      <w:start w:val="1"/>
      <w:numFmt w:val="bullet"/>
      <w:lvlText w:val=""/>
      <w:lvlJc w:val="left"/>
      <w:pPr>
        <w:ind w:left="3360" w:hanging="180"/>
      </w:pPr>
      <w:rPr>
        <w:rFonts w:ascii="Symbol" w:hAnsi="Symbol" w:hint="default"/>
      </w:rPr>
    </w:lvl>
    <w:lvl w:ilvl="3" w:tplc="0421000F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7942353C"/>
    <w:multiLevelType w:val="multilevel"/>
    <w:tmpl w:val="DD245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26"/>
  </w:num>
  <w:num w:numId="7">
    <w:abstractNumId w:val="8"/>
  </w:num>
  <w:num w:numId="8">
    <w:abstractNumId w:val="7"/>
  </w:num>
  <w:num w:numId="9">
    <w:abstractNumId w:val="19"/>
  </w:num>
  <w:num w:numId="10">
    <w:abstractNumId w:val="24"/>
  </w:num>
  <w:num w:numId="11">
    <w:abstractNumId w:val="23"/>
  </w:num>
  <w:num w:numId="12">
    <w:abstractNumId w:val="22"/>
  </w:num>
  <w:num w:numId="13">
    <w:abstractNumId w:val="13"/>
  </w:num>
  <w:num w:numId="14">
    <w:abstractNumId w:val="14"/>
  </w:num>
  <w:num w:numId="15">
    <w:abstractNumId w:val="25"/>
  </w:num>
  <w:num w:numId="16">
    <w:abstractNumId w:val="4"/>
  </w:num>
  <w:num w:numId="17">
    <w:abstractNumId w:val="5"/>
  </w:num>
  <w:num w:numId="18">
    <w:abstractNumId w:val="10"/>
  </w:num>
  <w:num w:numId="19">
    <w:abstractNumId w:val="9"/>
  </w:num>
  <w:num w:numId="20">
    <w:abstractNumId w:val="6"/>
  </w:num>
  <w:num w:numId="21">
    <w:abstractNumId w:val="21"/>
  </w:num>
  <w:num w:numId="22">
    <w:abstractNumId w:val="17"/>
  </w:num>
  <w:num w:numId="23">
    <w:abstractNumId w:val="12"/>
  </w:num>
  <w:num w:numId="24">
    <w:abstractNumId w:val="11"/>
  </w:num>
  <w:num w:numId="25">
    <w:abstractNumId w:val="18"/>
  </w:num>
  <w:num w:numId="26">
    <w:abstractNumId w:val="1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5D"/>
    <w:rsid w:val="00004F55"/>
    <w:rsid w:val="0006498A"/>
    <w:rsid w:val="00067FBE"/>
    <w:rsid w:val="00090CDC"/>
    <w:rsid w:val="00094AE0"/>
    <w:rsid w:val="000D251B"/>
    <w:rsid w:val="000F57B3"/>
    <w:rsid w:val="00117B8C"/>
    <w:rsid w:val="001241DB"/>
    <w:rsid w:val="00140132"/>
    <w:rsid w:val="00150ADF"/>
    <w:rsid w:val="001663B6"/>
    <w:rsid w:val="00176B55"/>
    <w:rsid w:val="001919DA"/>
    <w:rsid w:val="001A05E6"/>
    <w:rsid w:val="001D241D"/>
    <w:rsid w:val="00242ACA"/>
    <w:rsid w:val="00261F44"/>
    <w:rsid w:val="00272C3A"/>
    <w:rsid w:val="0029715D"/>
    <w:rsid w:val="002A5416"/>
    <w:rsid w:val="002C2D72"/>
    <w:rsid w:val="002D510B"/>
    <w:rsid w:val="002E5E88"/>
    <w:rsid w:val="002F1640"/>
    <w:rsid w:val="00311F07"/>
    <w:rsid w:val="00315651"/>
    <w:rsid w:val="003422FA"/>
    <w:rsid w:val="00366043"/>
    <w:rsid w:val="003E525E"/>
    <w:rsid w:val="004034F4"/>
    <w:rsid w:val="004074B7"/>
    <w:rsid w:val="00414375"/>
    <w:rsid w:val="0043448E"/>
    <w:rsid w:val="00434E22"/>
    <w:rsid w:val="0045505E"/>
    <w:rsid w:val="00460CE0"/>
    <w:rsid w:val="00476B6A"/>
    <w:rsid w:val="00481934"/>
    <w:rsid w:val="004B671A"/>
    <w:rsid w:val="004C7E4E"/>
    <w:rsid w:val="004D0B7A"/>
    <w:rsid w:val="004D7EF0"/>
    <w:rsid w:val="004E7976"/>
    <w:rsid w:val="00534C7E"/>
    <w:rsid w:val="0058023A"/>
    <w:rsid w:val="0058418F"/>
    <w:rsid w:val="00585C48"/>
    <w:rsid w:val="005B6E95"/>
    <w:rsid w:val="005E2B13"/>
    <w:rsid w:val="006300F8"/>
    <w:rsid w:val="00632C83"/>
    <w:rsid w:val="00633832"/>
    <w:rsid w:val="00656573"/>
    <w:rsid w:val="006A070C"/>
    <w:rsid w:val="007028F6"/>
    <w:rsid w:val="00707FBD"/>
    <w:rsid w:val="00734F4C"/>
    <w:rsid w:val="007434D0"/>
    <w:rsid w:val="00752104"/>
    <w:rsid w:val="00781DBE"/>
    <w:rsid w:val="007871AB"/>
    <w:rsid w:val="007967CE"/>
    <w:rsid w:val="007A5029"/>
    <w:rsid w:val="007C3C64"/>
    <w:rsid w:val="007F7332"/>
    <w:rsid w:val="00813B8E"/>
    <w:rsid w:val="0081546F"/>
    <w:rsid w:val="00817C57"/>
    <w:rsid w:val="00825F52"/>
    <w:rsid w:val="008267C1"/>
    <w:rsid w:val="008545B2"/>
    <w:rsid w:val="00864E7D"/>
    <w:rsid w:val="008716B9"/>
    <w:rsid w:val="0088262E"/>
    <w:rsid w:val="00896BA8"/>
    <w:rsid w:val="008E613F"/>
    <w:rsid w:val="008F5DF5"/>
    <w:rsid w:val="00913FD3"/>
    <w:rsid w:val="00921B41"/>
    <w:rsid w:val="00924EC6"/>
    <w:rsid w:val="00927316"/>
    <w:rsid w:val="00933FDD"/>
    <w:rsid w:val="0094437E"/>
    <w:rsid w:val="00976B04"/>
    <w:rsid w:val="009845CC"/>
    <w:rsid w:val="00984D17"/>
    <w:rsid w:val="0098721D"/>
    <w:rsid w:val="009B0952"/>
    <w:rsid w:val="009C429A"/>
    <w:rsid w:val="009C7E4D"/>
    <w:rsid w:val="009F6286"/>
    <w:rsid w:val="00A02613"/>
    <w:rsid w:val="00A13DB9"/>
    <w:rsid w:val="00A2421F"/>
    <w:rsid w:val="00A307A0"/>
    <w:rsid w:val="00A46D13"/>
    <w:rsid w:val="00A81CA3"/>
    <w:rsid w:val="00B235B4"/>
    <w:rsid w:val="00B27F38"/>
    <w:rsid w:val="00B3362E"/>
    <w:rsid w:val="00B40EFC"/>
    <w:rsid w:val="00B51A6D"/>
    <w:rsid w:val="00B528A4"/>
    <w:rsid w:val="00B6547A"/>
    <w:rsid w:val="00B661FA"/>
    <w:rsid w:val="00B669F0"/>
    <w:rsid w:val="00B73250"/>
    <w:rsid w:val="00B80763"/>
    <w:rsid w:val="00B8732F"/>
    <w:rsid w:val="00B873F0"/>
    <w:rsid w:val="00BA2BA8"/>
    <w:rsid w:val="00BA6EB8"/>
    <w:rsid w:val="00BC2E63"/>
    <w:rsid w:val="00BD08AB"/>
    <w:rsid w:val="00BD726E"/>
    <w:rsid w:val="00C01184"/>
    <w:rsid w:val="00C10A11"/>
    <w:rsid w:val="00C17D59"/>
    <w:rsid w:val="00C249BA"/>
    <w:rsid w:val="00C37696"/>
    <w:rsid w:val="00C72FAA"/>
    <w:rsid w:val="00C75F51"/>
    <w:rsid w:val="00C937BF"/>
    <w:rsid w:val="00CD3488"/>
    <w:rsid w:val="00CE46F2"/>
    <w:rsid w:val="00CF1E30"/>
    <w:rsid w:val="00CF3EB6"/>
    <w:rsid w:val="00D0237C"/>
    <w:rsid w:val="00D10BD6"/>
    <w:rsid w:val="00D21715"/>
    <w:rsid w:val="00D41041"/>
    <w:rsid w:val="00D42103"/>
    <w:rsid w:val="00D81383"/>
    <w:rsid w:val="00DE275D"/>
    <w:rsid w:val="00DF7B63"/>
    <w:rsid w:val="00E04C8C"/>
    <w:rsid w:val="00E15D1C"/>
    <w:rsid w:val="00E22B49"/>
    <w:rsid w:val="00E326DD"/>
    <w:rsid w:val="00E4418C"/>
    <w:rsid w:val="00E73F3D"/>
    <w:rsid w:val="00E92991"/>
    <w:rsid w:val="00EA4B55"/>
    <w:rsid w:val="00EA6ACE"/>
    <w:rsid w:val="00EE0D4E"/>
    <w:rsid w:val="00F0015B"/>
    <w:rsid w:val="00F25024"/>
    <w:rsid w:val="00F432CF"/>
    <w:rsid w:val="00F700A1"/>
    <w:rsid w:val="00F72B4F"/>
    <w:rsid w:val="00F85774"/>
    <w:rsid w:val="00F87290"/>
    <w:rsid w:val="00F951AF"/>
    <w:rsid w:val="00FC2D6F"/>
    <w:rsid w:val="00FE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0A1"/>
    <w:pPr>
      <w:widowControl w:val="0"/>
      <w:suppressAutoHyphens/>
    </w:pPr>
    <w:rPr>
      <w:rFonts w:eastAsia="DejaVu Sans" w:cs="Mangal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qFormat/>
    <w:rsid w:val="00F700A1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700A1"/>
    <w:pPr>
      <w:keepNext/>
      <w:tabs>
        <w:tab w:val="num" w:pos="0"/>
      </w:tabs>
      <w:spacing w:before="120" w:after="180"/>
      <w:jc w:val="center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700A1"/>
  </w:style>
  <w:style w:type="character" w:customStyle="1" w:styleId="WW-Absatz-Standardschriftart">
    <w:name w:val="WW-Absatz-Standardschriftart"/>
    <w:rsid w:val="00F700A1"/>
  </w:style>
  <w:style w:type="character" w:customStyle="1" w:styleId="WW-Absatz-Standardschriftart1">
    <w:name w:val="WW-Absatz-Standardschriftart1"/>
    <w:rsid w:val="00F700A1"/>
  </w:style>
  <w:style w:type="character" w:customStyle="1" w:styleId="WW-Absatz-Standardschriftart11">
    <w:name w:val="WW-Absatz-Standardschriftart11"/>
    <w:rsid w:val="00F700A1"/>
  </w:style>
  <w:style w:type="character" w:customStyle="1" w:styleId="WW-Absatz-Standardschriftart111">
    <w:name w:val="WW-Absatz-Standardschriftart111"/>
    <w:rsid w:val="00F700A1"/>
  </w:style>
  <w:style w:type="character" w:customStyle="1" w:styleId="WW-Absatz-Standardschriftart1111">
    <w:name w:val="WW-Absatz-Standardschriftart1111"/>
    <w:rsid w:val="00F700A1"/>
  </w:style>
  <w:style w:type="character" w:customStyle="1" w:styleId="WW-Absatz-Standardschriftart11111">
    <w:name w:val="WW-Absatz-Standardschriftart11111"/>
    <w:rsid w:val="00F700A1"/>
  </w:style>
  <w:style w:type="character" w:customStyle="1" w:styleId="WW-Absatz-Standardschriftart111111">
    <w:name w:val="WW-Absatz-Standardschriftart111111"/>
    <w:rsid w:val="00F700A1"/>
  </w:style>
  <w:style w:type="character" w:customStyle="1" w:styleId="WW-Absatz-Standardschriftart1111111">
    <w:name w:val="WW-Absatz-Standardschriftart1111111"/>
    <w:rsid w:val="00F700A1"/>
  </w:style>
  <w:style w:type="character" w:customStyle="1" w:styleId="WW-Absatz-Standardschriftart11111111">
    <w:name w:val="WW-Absatz-Standardschriftart11111111"/>
    <w:rsid w:val="00F700A1"/>
  </w:style>
  <w:style w:type="character" w:customStyle="1" w:styleId="WW-DefaultParagraphFont">
    <w:name w:val="WW-Default Paragraph Font"/>
    <w:rsid w:val="00F700A1"/>
  </w:style>
  <w:style w:type="character" w:customStyle="1" w:styleId="WW-DefaultParagraphFont1">
    <w:name w:val="WW-Default Paragraph Font1"/>
    <w:rsid w:val="00F700A1"/>
  </w:style>
  <w:style w:type="character" w:styleId="Emphasis">
    <w:name w:val="Emphasis"/>
    <w:qFormat/>
    <w:rsid w:val="00F700A1"/>
    <w:rPr>
      <w:i/>
      <w:iCs/>
    </w:rPr>
  </w:style>
  <w:style w:type="character" w:customStyle="1" w:styleId="NumberingSymbols">
    <w:name w:val="Numbering Symbols"/>
    <w:rsid w:val="00F700A1"/>
  </w:style>
  <w:style w:type="character" w:styleId="Strong">
    <w:name w:val="Strong"/>
    <w:qFormat/>
    <w:rsid w:val="00F700A1"/>
    <w:rPr>
      <w:b/>
      <w:bCs/>
    </w:rPr>
  </w:style>
  <w:style w:type="character" w:styleId="Hyperlink">
    <w:name w:val="Hyperlink"/>
    <w:rsid w:val="00F700A1"/>
    <w:rPr>
      <w:color w:val="000080"/>
      <w:u w:val="single"/>
    </w:rPr>
  </w:style>
  <w:style w:type="character" w:customStyle="1" w:styleId="Bullets">
    <w:name w:val="Bullets"/>
    <w:rsid w:val="00F700A1"/>
    <w:rPr>
      <w:rFonts w:ascii="OpenSymbol" w:eastAsia="OpenSymbol" w:hAnsi="OpenSymbol" w:cs="OpenSymbol"/>
    </w:rPr>
  </w:style>
  <w:style w:type="character" w:customStyle="1" w:styleId="WW8Num10z3">
    <w:name w:val="WW8Num10z3"/>
    <w:rsid w:val="00F700A1"/>
    <w:rPr>
      <w:i w:val="0"/>
    </w:rPr>
  </w:style>
  <w:style w:type="paragraph" w:customStyle="1" w:styleId="Heading">
    <w:name w:val="Heading"/>
    <w:basedOn w:val="Normal"/>
    <w:next w:val="BodyText"/>
    <w:rsid w:val="00F700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F700A1"/>
    <w:pPr>
      <w:spacing w:after="120"/>
    </w:pPr>
  </w:style>
  <w:style w:type="paragraph" w:styleId="List">
    <w:name w:val="List"/>
    <w:basedOn w:val="BodyText"/>
    <w:rsid w:val="00F700A1"/>
  </w:style>
  <w:style w:type="paragraph" w:styleId="Caption">
    <w:name w:val="caption"/>
    <w:basedOn w:val="Normal"/>
    <w:qFormat/>
    <w:rsid w:val="00F700A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F700A1"/>
    <w:pPr>
      <w:suppressLineNumbers/>
    </w:pPr>
  </w:style>
  <w:style w:type="paragraph" w:customStyle="1" w:styleId="TableContents">
    <w:name w:val="Table Contents"/>
    <w:basedOn w:val="Normal"/>
    <w:rsid w:val="00F700A1"/>
    <w:pPr>
      <w:suppressLineNumbers/>
    </w:pPr>
  </w:style>
  <w:style w:type="paragraph" w:customStyle="1" w:styleId="TableHeading">
    <w:name w:val="Table Heading"/>
    <w:basedOn w:val="TableContents"/>
    <w:rsid w:val="00F700A1"/>
    <w:pPr>
      <w:jc w:val="center"/>
    </w:pPr>
    <w:rPr>
      <w:b/>
      <w:bCs/>
    </w:rPr>
  </w:style>
  <w:style w:type="paragraph" w:styleId="Title">
    <w:name w:val="Title"/>
    <w:basedOn w:val="Normal"/>
    <w:next w:val="Subtitle"/>
    <w:qFormat/>
    <w:rsid w:val="00F700A1"/>
    <w:pPr>
      <w:jc w:val="center"/>
    </w:pPr>
    <w:rPr>
      <w:b/>
      <w:bCs/>
    </w:rPr>
  </w:style>
  <w:style w:type="paragraph" w:styleId="Subtitle">
    <w:name w:val="Subtitle"/>
    <w:basedOn w:val="Heading"/>
    <w:next w:val="BodyText"/>
    <w:qFormat/>
    <w:rsid w:val="00F700A1"/>
    <w:pPr>
      <w:jc w:val="center"/>
    </w:pPr>
    <w:rPr>
      <w:i/>
      <w:iCs/>
    </w:rPr>
  </w:style>
  <w:style w:type="paragraph" w:styleId="BodyText3">
    <w:name w:val="Body Text 3"/>
    <w:basedOn w:val="Normal"/>
    <w:rsid w:val="00F700A1"/>
    <w:pPr>
      <w:jc w:val="both"/>
    </w:pPr>
    <w:rPr>
      <w:rFonts w:ascii="Arial" w:hAnsi="Arial" w:cs="Arial"/>
    </w:rPr>
  </w:style>
  <w:style w:type="paragraph" w:customStyle="1" w:styleId="Style1">
    <w:name w:val="Style 1"/>
    <w:basedOn w:val="Normal"/>
    <w:rsid w:val="00F700A1"/>
    <w:pPr>
      <w:jc w:val="center"/>
    </w:pPr>
    <w:rPr>
      <w:color w:val="000000"/>
      <w:sz w:val="20"/>
      <w:szCs w:val="20"/>
    </w:rPr>
  </w:style>
  <w:style w:type="paragraph" w:customStyle="1" w:styleId="Framecontents">
    <w:name w:val="Frame contents"/>
    <w:basedOn w:val="BodyText"/>
    <w:rsid w:val="00F700A1"/>
  </w:style>
  <w:style w:type="table" w:styleId="TableGrid">
    <w:name w:val="Table Grid"/>
    <w:basedOn w:val="TableNormal"/>
    <w:uiPriority w:val="59"/>
    <w:rsid w:val="009273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6F2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6F2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paragraph" w:styleId="ListParagraph">
    <w:name w:val="List Paragraph"/>
    <w:basedOn w:val="Normal"/>
    <w:uiPriority w:val="34"/>
    <w:qFormat/>
    <w:rsid w:val="00090CDC"/>
    <w:pPr>
      <w:ind w:left="720"/>
      <w:contextualSpacing/>
    </w:pPr>
    <w:rPr>
      <w:szCs w:val="21"/>
    </w:rPr>
  </w:style>
  <w:style w:type="paragraph" w:styleId="NoSpacing">
    <w:name w:val="No Spacing"/>
    <w:uiPriority w:val="1"/>
    <w:qFormat/>
    <w:rsid w:val="0006498A"/>
    <w:rPr>
      <w:rFonts w:asciiTheme="minorHAnsi" w:eastAsiaTheme="minorEastAsia" w:hAnsiTheme="minorHAnsi" w:cstheme="minorBidi"/>
      <w:sz w:val="22"/>
      <w:szCs w:val="22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0A1"/>
    <w:pPr>
      <w:widowControl w:val="0"/>
      <w:suppressAutoHyphens/>
    </w:pPr>
    <w:rPr>
      <w:rFonts w:eastAsia="DejaVu Sans" w:cs="Mangal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qFormat/>
    <w:rsid w:val="00F700A1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700A1"/>
    <w:pPr>
      <w:keepNext/>
      <w:tabs>
        <w:tab w:val="num" w:pos="0"/>
      </w:tabs>
      <w:spacing w:before="120" w:after="180"/>
      <w:jc w:val="center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700A1"/>
  </w:style>
  <w:style w:type="character" w:customStyle="1" w:styleId="WW-Absatz-Standardschriftart">
    <w:name w:val="WW-Absatz-Standardschriftart"/>
    <w:rsid w:val="00F700A1"/>
  </w:style>
  <w:style w:type="character" w:customStyle="1" w:styleId="WW-Absatz-Standardschriftart1">
    <w:name w:val="WW-Absatz-Standardschriftart1"/>
    <w:rsid w:val="00F700A1"/>
  </w:style>
  <w:style w:type="character" w:customStyle="1" w:styleId="WW-Absatz-Standardschriftart11">
    <w:name w:val="WW-Absatz-Standardschriftart11"/>
    <w:rsid w:val="00F700A1"/>
  </w:style>
  <w:style w:type="character" w:customStyle="1" w:styleId="WW-Absatz-Standardschriftart111">
    <w:name w:val="WW-Absatz-Standardschriftart111"/>
    <w:rsid w:val="00F700A1"/>
  </w:style>
  <w:style w:type="character" w:customStyle="1" w:styleId="WW-Absatz-Standardschriftart1111">
    <w:name w:val="WW-Absatz-Standardschriftart1111"/>
    <w:rsid w:val="00F700A1"/>
  </w:style>
  <w:style w:type="character" w:customStyle="1" w:styleId="WW-Absatz-Standardschriftart11111">
    <w:name w:val="WW-Absatz-Standardschriftart11111"/>
    <w:rsid w:val="00F700A1"/>
  </w:style>
  <w:style w:type="character" w:customStyle="1" w:styleId="WW-Absatz-Standardschriftart111111">
    <w:name w:val="WW-Absatz-Standardschriftart111111"/>
    <w:rsid w:val="00F700A1"/>
  </w:style>
  <w:style w:type="character" w:customStyle="1" w:styleId="WW-Absatz-Standardschriftart1111111">
    <w:name w:val="WW-Absatz-Standardschriftart1111111"/>
    <w:rsid w:val="00F700A1"/>
  </w:style>
  <w:style w:type="character" w:customStyle="1" w:styleId="WW-Absatz-Standardschriftart11111111">
    <w:name w:val="WW-Absatz-Standardschriftart11111111"/>
    <w:rsid w:val="00F700A1"/>
  </w:style>
  <w:style w:type="character" w:customStyle="1" w:styleId="WW-DefaultParagraphFont">
    <w:name w:val="WW-Default Paragraph Font"/>
    <w:rsid w:val="00F700A1"/>
  </w:style>
  <w:style w:type="character" w:customStyle="1" w:styleId="WW-DefaultParagraphFont1">
    <w:name w:val="WW-Default Paragraph Font1"/>
    <w:rsid w:val="00F700A1"/>
  </w:style>
  <w:style w:type="character" w:styleId="Emphasis">
    <w:name w:val="Emphasis"/>
    <w:qFormat/>
    <w:rsid w:val="00F700A1"/>
    <w:rPr>
      <w:i/>
      <w:iCs/>
    </w:rPr>
  </w:style>
  <w:style w:type="character" w:customStyle="1" w:styleId="NumberingSymbols">
    <w:name w:val="Numbering Symbols"/>
    <w:rsid w:val="00F700A1"/>
  </w:style>
  <w:style w:type="character" w:styleId="Strong">
    <w:name w:val="Strong"/>
    <w:qFormat/>
    <w:rsid w:val="00F700A1"/>
    <w:rPr>
      <w:b/>
      <w:bCs/>
    </w:rPr>
  </w:style>
  <w:style w:type="character" w:styleId="Hyperlink">
    <w:name w:val="Hyperlink"/>
    <w:rsid w:val="00F700A1"/>
    <w:rPr>
      <w:color w:val="000080"/>
      <w:u w:val="single"/>
    </w:rPr>
  </w:style>
  <w:style w:type="character" w:customStyle="1" w:styleId="Bullets">
    <w:name w:val="Bullets"/>
    <w:rsid w:val="00F700A1"/>
    <w:rPr>
      <w:rFonts w:ascii="OpenSymbol" w:eastAsia="OpenSymbol" w:hAnsi="OpenSymbol" w:cs="OpenSymbol"/>
    </w:rPr>
  </w:style>
  <w:style w:type="character" w:customStyle="1" w:styleId="WW8Num10z3">
    <w:name w:val="WW8Num10z3"/>
    <w:rsid w:val="00F700A1"/>
    <w:rPr>
      <w:i w:val="0"/>
    </w:rPr>
  </w:style>
  <w:style w:type="paragraph" w:customStyle="1" w:styleId="Heading">
    <w:name w:val="Heading"/>
    <w:basedOn w:val="Normal"/>
    <w:next w:val="BodyText"/>
    <w:rsid w:val="00F700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F700A1"/>
    <w:pPr>
      <w:spacing w:after="120"/>
    </w:pPr>
  </w:style>
  <w:style w:type="paragraph" w:styleId="List">
    <w:name w:val="List"/>
    <w:basedOn w:val="BodyText"/>
    <w:rsid w:val="00F700A1"/>
  </w:style>
  <w:style w:type="paragraph" w:styleId="Caption">
    <w:name w:val="caption"/>
    <w:basedOn w:val="Normal"/>
    <w:qFormat/>
    <w:rsid w:val="00F700A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F700A1"/>
    <w:pPr>
      <w:suppressLineNumbers/>
    </w:pPr>
  </w:style>
  <w:style w:type="paragraph" w:customStyle="1" w:styleId="TableContents">
    <w:name w:val="Table Contents"/>
    <w:basedOn w:val="Normal"/>
    <w:rsid w:val="00F700A1"/>
    <w:pPr>
      <w:suppressLineNumbers/>
    </w:pPr>
  </w:style>
  <w:style w:type="paragraph" w:customStyle="1" w:styleId="TableHeading">
    <w:name w:val="Table Heading"/>
    <w:basedOn w:val="TableContents"/>
    <w:rsid w:val="00F700A1"/>
    <w:pPr>
      <w:jc w:val="center"/>
    </w:pPr>
    <w:rPr>
      <w:b/>
      <w:bCs/>
    </w:rPr>
  </w:style>
  <w:style w:type="paragraph" w:styleId="Title">
    <w:name w:val="Title"/>
    <w:basedOn w:val="Normal"/>
    <w:next w:val="Subtitle"/>
    <w:qFormat/>
    <w:rsid w:val="00F700A1"/>
    <w:pPr>
      <w:jc w:val="center"/>
    </w:pPr>
    <w:rPr>
      <w:b/>
      <w:bCs/>
    </w:rPr>
  </w:style>
  <w:style w:type="paragraph" w:styleId="Subtitle">
    <w:name w:val="Subtitle"/>
    <w:basedOn w:val="Heading"/>
    <w:next w:val="BodyText"/>
    <w:qFormat/>
    <w:rsid w:val="00F700A1"/>
    <w:pPr>
      <w:jc w:val="center"/>
    </w:pPr>
    <w:rPr>
      <w:i/>
      <w:iCs/>
    </w:rPr>
  </w:style>
  <w:style w:type="paragraph" w:styleId="BodyText3">
    <w:name w:val="Body Text 3"/>
    <w:basedOn w:val="Normal"/>
    <w:rsid w:val="00F700A1"/>
    <w:pPr>
      <w:jc w:val="both"/>
    </w:pPr>
    <w:rPr>
      <w:rFonts w:ascii="Arial" w:hAnsi="Arial" w:cs="Arial"/>
    </w:rPr>
  </w:style>
  <w:style w:type="paragraph" w:customStyle="1" w:styleId="Style1">
    <w:name w:val="Style 1"/>
    <w:basedOn w:val="Normal"/>
    <w:rsid w:val="00F700A1"/>
    <w:pPr>
      <w:jc w:val="center"/>
    </w:pPr>
    <w:rPr>
      <w:color w:val="000000"/>
      <w:sz w:val="20"/>
      <w:szCs w:val="20"/>
    </w:rPr>
  </w:style>
  <w:style w:type="paragraph" w:customStyle="1" w:styleId="Framecontents">
    <w:name w:val="Frame contents"/>
    <w:basedOn w:val="BodyText"/>
    <w:rsid w:val="00F700A1"/>
  </w:style>
  <w:style w:type="table" w:styleId="TableGrid">
    <w:name w:val="Table Grid"/>
    <w:basedOn w:val="TableNormal"/>
    <w:uiPriority w:val="59"/>
    <w:rsid w:val="009273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6F2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6F2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paragraph" w:styleId="ListParagraph">
    <w:name w:val="List Paragraph"/>
    <w:basedOn w:val="Normal"/>
    <w:uiPriority w:val="34"/>
    <w:qFormat/>
    <w:rsid w:val="00090CDC"/>
    <w:pPr>
      <w:ind w:left="720"/>
      <w:contextualSpacing/>
    </w:pPr>
    <w:rPr>
      <w:szCs w:val="21"/>
    </w:rPr>
  </w:style>
  <w:style w:type="paragraph" w:styleId="NoSpacing">
    <w:name w:val="No Spacing"/>
    <w:uiPriority w:val="1"/>
    <w:qFormat/>
    <w:rsid w:val="0006498A"/>
    <w:rPr>
      <w:rFonts w:asciiTheme="minorHAnsi" w:eastAsiaTheme="minorEastAsia" w:hAnsiTheme="minorHAnsi" w:cstheme="minorBidi"/>
      <w:sz w:val="22"/>
      <w:szCs w:val="22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setup</vt:lpstr>
    </vt:vector>
  </TitlesOfParts>
  <Company>UKPBJ Kab. Rembang</Company>
  <LinksUpToDate>false</LinksUpToDate>
  <CharactersWithSpaces>735</CharactersWithSpaces>
  <SharedDoc>false</SharedDoc>
  <HLinks>
    <vt:vector size="6" baseType="variant">
      <vt:variant>
        <vt:i4>3604520</vt:i4>
      </vt:variant>
      <vt:variant>
        <vt:i4>0</vt:i4>
      </vt:variant>
      <vt:variant>
        <vt:i4>0</vt:i4>
      </vt:variant>
      <vt:variant>
        <vt:i4>5</vt:i4>
      </vt:variant>
      <vt:variant>
        <vt:lpwstr>https://sirup.lkpp.go.id/sirup/ home/unduh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setup</dc:title>
  <dc:creator>listya</dc:creator>
  <cp:lastModifiedBy>6289689090044</cp:lastModifiedBy>
  <cp:revision>13</cp:revision>
  <cp:lastPrinted>2021-05-27T01:48:00Z</cp:lastPrinted>
  <dcterms:created xsi:type="dcterms:W3CDTF">2021-05-26T23:02:00Z</dcterms:created>
  <dcterms:modified xsi:type="dcterms:W3CDTF">2022-01-28T00:34:00Z</dcterms:modified>
</cp:coreProperties>
</file>